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5F1" w:rsidRDefault="00C135F1" w:rsidP="00C135F1">
      <w:pPr>
        <w:jc w:val="righ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Al Dirigente Scolastico</w:t>
      </w:r>
    </w:p>
    <w:p w:rsidR="00C135F1" w:rsidRDefault="00C135F1" w:rsidP="00C135F1">
      <w:pPr>
        <w:jc w:val="righ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dell’Istituto Comprensivo Val Ceno</w:t>
      </w:r>
    </w:p>
    <w:p w:rsidR="00C135F1" w:rsidRDefault="00C135F1" w:rsidP="00C135F1">
      <w:pPr>
        <w:jc w:val="right"/>
        <w:rPr>
          <w:rFonts w:ascii="Book Antiqua" w:hAnsi="Book Antiqua" w:cs="Book Antiqua"/>
          <w:sz w:val="20"/>
          <w:szCs w:val="20"/>
        </w:rPr>
      </w:pPr>
    </w:p>
    <w:p w:rsidR="00C135F1" w:rsidRDefault="00C135F1" w:rsidP="00C135F1">
      <w:pPr>
        <w:jc w:val="right"/>
        <w:rPr>
          <w:rFonts w:ascii="Book Antiqua" w:hAnsi="Book Antiqua" w:cs="Book Antiqua"/>
          <w:sz w:val="20"/>
          <w:szCs w:val="20"/>
        </w:rPr>
      </w:pPr>
    </w:p>
    <w:p w:rsidR="00C135F1" w:rsidRDefault="00C135F1" w:rsidP="00C135F1">
      <w:pPr>
        <w:jc w:val="right"/>
        <w:rPr>
          <w:rFonts w:ascii="Book Antiqua" w:hAnsi="Book Antiqua" w:cs="Book Antiqua"/>
          <w:sz w:val="20"/>
          <w:szCs w:val="20"/>
        </w:rPr>
      </w:pPr>
    </w:p>
    <w:p w:rsidR="00C135F1" w:rsidRDefault="00C135F1" w:rsidP="00C135F1">
      <w:pPr>
        <w:jc w:val="right"/>
        <w:rPr>
          <w:rFonts w:ascii="Book Antiqua" w:hAnsi="Book Antiqua" w:cs="Book Antiqua"/>
          <w:sz w:val="20"/>
          <w:szCs w:val="20"/>
        </w:rPr>
      </w:pPr>
    </w:p>
    <w:p w:rsidR="00C135F1" w:rsidRDefault="00C135F1" w:rsidP="00C135F1">
      <w:pPr>
        <w:rPr>
          <w:rFonts w:ascii="Book Antiqua" w:hAnsi="Book Antiqua" w:cs="Book Antiqua"/>
          <w:sz w:val="20"/>
          <w:szCs w:val="20"/>
        </w:rPr>
      </w:pPr>
    </w:p>
    <w:p w:rsidR="00C135F1" w:rsidRDefault="00C135F1" w:rsidP="00C135F1">
      <w:pPr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>__</w:t>
      </w:r>
      <w:proofErr w:type="gramStart"/>
      <w:r>
        <w:rPr>
          <w:rFonts w:ascii="Book Antiqua" w:hAnsi="Book Antiqua" w:cs="Book Antiqua"/>
          <w:sz w:val="20"/>
          <w:szCs w:val="20"/>
        </w:rPr>
        <w:t>l  _</w:t>
      </w:r>
      <w:proofErr w:type="gramEnd"/>
      <w:r>
        <w:rPr>
          <w:rFonts w:ascii="Book Antiqua" w:hAnsi="Book Antiqua" w:cs="Book Antiqua"/>
          <w:sz w:val="20"/>
          <w:szCs w:val="20"/>
        </w:rPr>
        <w:t xml:space="preserve">  </w:t>
      </w:r>
      <w:proofErr w:type="spellStart"/>
      <w:r>
        <w:rPr>
          <w:rFonts w:ascii="Book Antiqua" w:hAnsi="Book Antiqua" w:cs="Book Antiqua"/>
          <w:sz w:val="20"/>
          <w:szCs w:val="20"/>
        </w:rPr>
        <w:t>sottoscritt</w:t>
      </w:r>
      <w:proofErr w:type="spellEnd"/>
      <w:r>
        <w:rPr>
          <w:rFonts w:ascii="Book Antiqua" w:hAnsi="Book Antiqua" w:cs="Book Antiqua"/>
          <w:sz w:val="20"/>
          <w:szCs w:val="20"/>
        </w:rPr>
        <w:t>___      ________________________________________________________________,</w:t>
      </w:r>
    </w:p>
    <w:p w:rsidR="00C135F1" w:rsidRDefault="00C135F1" w:rsidP="00C135F1">
      <w:pPr>
        <w:rPr>
          <w:rFonts w:ascii="Book Antiqua" w:hAnsi="Book Antiqua" w:cs="Book Antiqua"/>
          <w:sz w:val="20"/>
          <w:szCs w:val="20"/>
        </w:rPr>
      </w:pPr>
    </w:p>
    <w:p w:rsidR="00C135F1" w:rsidRDefault="00C135F1" w:rsidP="00C135F1">
      <w:pPr>
        <w:rPr>
          <w:rFonts w:ascii="Book Antiqua" w:hAnsi="Book Antiqua" w:cs="Book Antiqua"/>
          <w:sz w:val="20"/>
          <w:szCs w:val="20"/>
        </w:rPr>
      </w:pPr>
      <w:proofErr w:type="gramStart"/>
      <w:r>
        <w:rPr>
          <w:rFonts w:ascii="Book Antiqua" w:hAnsi="Book Antiqua" w:cs="Book Antiqua"/>
          <w:sz w:val="20"/>
          <w:szCs w:val="20"/>
        </w:rPr>
        <w:t>in</w:t>
      </w:r>
      <w:proofErr w:type="gramEnd"/>
      <w:r>
        <w:rPr>
          <w:rFonts w:ascii="Book Antiqua" w:hAnsi="Book Antiqua" w:cs="Book Antiqua"/>
          <w:sz w:val="20"/>
          <w:szCs w:val="20"/>
        </w:rPr>
        <w:t xml:space="preserve"> servizio presso ____________________________________________________________________________,</w:t>
      </w:r>
    </w:p>
    <w:p w:rsidR="00C135F1" w:rsidRDefault="00C135F1" w:rsidP="00C135F1">
      <w:pPr>
        <w:rPr>
          <w:rFonts w:ascii="Book Antiqua" w:hAnsi="Book Antiqua" w:cs="Book Antiqua"/>
          <w:sz w:val="20"/>
          <w:szCs w:val="20"/>
        </w:rPr>
      </w:pPr>
    </w:p>
    <w:p w:rsidR="00C135F1" w:rsidRDefault="00C135F1" w:rsidP="00C135F1">
      <w:pPr>
        <w:rPr>
          <w:rFonts w:ascii="Book Antiqua" w:hAnsi="Book Antiqua" w:cs="Book Antiqua"/>
          <w:sz w:val="20"/>
          <w:szCs w:val="20"/>
        </w:rPr>
      </w:pPr>
      <w:proofErr w:type="gramStart"/>
      <w:r>
        <w:rPr>
          <w:rFonts w:ascii="Book Antiqua" w:hAnsi="Book Antiqua" w:cs="Book Antiqua"/>
          <w:sz w:val="20"/>
          <w:szCs w:val="20"/>
        </w:rPr>
        <w:t>per</w:t>
      </w:r>
      <w:proofErr w:type="gramEnd"/>
      <w:r>
        <w:rPr>
          <w:rFonts w:ascii="Book Antiqua" w:hAnsi="Book Antiqua" w:cs="Book Antiqua"/>
          <w:sz w:val="20"/>
          <w:szCs w:val="20"/>
        </w:rPr>
        <w:t xml:space="preserve"> n°  ____ ore settimanali , chiede di potere usufruire per l'anno  _________del seguente permesso </w:t>
      </w:r>
    </w:p>
    <w:p w:rsidR="00C135F1" w:rsidRDefault="00C135F1" w:rsidP="00C135F1">
      <w:pPr>
        <w:rPr>
          <w:rFonts w:ascii="Book Antiqua" w:hAnsi="Book Antiqua" w:cs="Book Antiqua"/>
          <w:sz w:val="20"/>
          <w:szCs w:val="20"/>
        </w:rPr>
      </w:pPr>
    </w:p>
    <w:p w:rsidR="00C135F1" w:rsidRDefault="00C135F1" w:rsidP="00C135F1">
      <w:proofErr w:type="gramStart"/>
      <w:r>
        <w:rPr>
          <w:rFonts w:ascii="Book Antiqua" w:hAnsi="Book Antiqua" w:cs="Book Antiqua"/>
          <w:sz w:val="20"/>
          <w:szCs w:val="20"/>
        </w:rPr>
        <w:t>retribuito</w:t>
      </w:r>
      <w:proofErr w:type="gramEnd"/>
      <w:r>
        <w:rPr>
          <w:rFonts w:ascii="Book Antiqua" w:hAnsi="Book Antiqua" w:cs="Book Antiqua"/>
          <w:sz w:val="20"/>
          <w:szCs w:val="20"/>
        </w:rPr>
        <w:t xml:space="preserve"> per diritto allo studio :</w:t>
      </w:r>
    </w:p>
    <w:p w:rsidR="00C135F1" w:rsidRDefault="00C135F1" w:rsidP="00C135F1"/>
    <w:p w:rsidR="00C135F1" w:rsidRDefault="00C135F1" w:rsidP="00C135F1"/>
    <w:p w:rsidR="00C135F1" w:rsidRDefault="00C135F1" w:rsidP="00C135F1">
      <w:pPr>
        <w:numPr>
          <w:ilvl w:val="0"/>
          <w:numId w:val="1"/>
        </w:numPr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 Permesso orario il giorno _________________________dalle ore __________alle ore __________</w:t>
      </w:r>
    </w:p>
    <w:p w:rsidR="00C135F1" w:rsidRDefault="00C135F1" w:rsidP="00C135F1">
      <w:r>
        <w:rPr>
          <w:rFonts w:ascii="Book Antiqua" w:hAnsi="Book Antiqua" w:cs="Book Antiqua"/>
          <w:sz w:val="20"/>
          <w:szCs w:val="20"/>
        </w:rPr>
        <w:t xml:space="preserve">           </w:t>
      </w:r>
      <w:r>
        <w:rPr>
          <w:rFonts w:ascii="Book Antiqua" w:hAnsi="Book Antiqua" w:cs="Book Antiqua"/>
          <w:sz w:val="20"/>
          <w:szCs w:val="20"/>
        </w:rPr>
        <w:tab/>
        <w:t xml:space="preserve">  </w:t>
      </w:r>
      <w:proofErr w:type="gramStart"/>
      <w:r>
        <w:rPr>
          <w:rFonts w:ascii="Book Antiqua" w:hAnsi="Book Antiqua" w:cs="Book Antiqua"/>
          <w:sz w:val="20"/>
          <w:szCs w:val="20"/>
        </w:rPr>
        <w:t>per</w:t>
      </w:r>
      <w:proofErr w:type="gramEnd"/>
      <w:r>
        <w:rPr>
          <w:rFonts w:ascii="Book Antiqua" w:hAnsi="Book Antiqua" w:cs="Book Antiqua"/>
          <w:sz w:val="20"/>
          <w:szCs w:val="20"/>
        </w:rPr>
        <w:t xml:space="preserve"> complessive ore_____________;</w:t>
      </w:r>
    </w:p>
    <w:p w:rsidR="00C135F1" w:rsidRDefault="00C135F1" w:rsidP="00C135F1"/>
    <w:p w:rsidR="00C135F1" w:rsidRDefault="00C135F1" w:rsidP="00C135F1">
      <w:pPr>
        <w:numPr>
          <w:ilvl w:val="0"/>
          <w:numId w:val="2"/>
        </w:numPr>
      </w:pPr>
      <w:r>
        <w:rPr>
          <w:rFonts w:ascii="Book Antiqua" w:hAnsi="Book Antiqua" w:cs="Book Antiqua"/>
          <w:sz w:val="20"/>
          <w:szCs w:val="20"/>
        </w:rPr>
        <w:t>Permesso giornaliero in data ___________________;</w:t>
      </w:r>
    </w:p>
    <w:p w:rsidR="00C135F1" w:rsidRDefault="00C135F1" w:rsidP="00C135F1"/>
    <w:p w:rsidR="00C135F1" w:rsidRDefault="00C135F1" w:rsidP="00C135F1">
      <w:pPr>
        <w:numPr>
          <w:ilvl w:val="0"/>
          <w:numId w:val="3"/>
        </w:numPr>
      </w:pPr>
      <w:r>
        <w:rPr>
          <w:rFonts w:ascii="Book Antiqua" w:hAnsi="Book Antiqua" w:cs="Book Antiqua"/>
          <w:sz w:val="20"/>
          <w:szCs w:val="20"/>
        </w:rPr>
        <w:t>Permessi giornalieri dal ____________________al __________________________;</w:t>
      </w:r>
    </w:p>
    <w:p w:rsidR="00C135F1" w:rsidRDefault="00C135F1" w:rsidP="00C135F1"/>
    <w:p w:rsidR="00C135F1" w:rsidRDefault="00C135F1" w:rsidP="00C135F1"/>
    <w:p w:rsidR="00C135F1" w:rsidRDefault="00C135F1" w:rsidP="00C135F1">
      <w:r>
        <w:rPr>
          <w:rFonts w:ascii="Book Antiqua" w:hAnsi="Book Antiqua" w:cs="Book Antiqua"/>
          <w:sz w:val="20"/>
          <w:szCs w:val="20"/>
        </w:rPr>
        <w:tab/>
        <w:t xml:space="preserve">Il sottoscritto si impegna, come previsto dalla vigente normativa, a produrre a codesto Ufficio la </w:t>
      </w:r>
    </w:p>
    <w:p w:rsidR="00C135F1" w:rsidRDefault="00C135F1" w:rsidP="00C135F1"/>
    <w:p w:rsidR="00C135F1" w:rsidRDefault="00C135F1" w:rsidP="00C135F1">
      <w:proofErr w:type="gramStart"/>
      <w:r>
        <w:rPr>
          <w:rFonts w:ascii="Book Antiqua" w:hAnsi="Book Antiqua" w:cs="Book Antiqua"/>
          <w:sz w:val="20"/>
          <w:szCs w:val="20"/>
        </w:rPr>
        <w:t>documentazione</w:t>
      </w:r>
      <w:proofErr w:type="gramEnd"/>
      <w:r>
        <w:rPr>
          <w:rFonts w:ascii="Book Antiqua" w:hAnsi="Book Antiqua" w:cs="Book Antiqua"/>
          <w:sz w:val="20"/>
          <w:szCs w:val="20"/>
        </w:rPr>
        <w:t xml:space="preserve"> relativa alla frequenza dei corsi e/o alla partecipazione ai relativi esami</w:t>
      </w:r>
      <w:r>
        <w:rPr>
          <w:rFonts w:ascii="Book Antiqua" w:hAnsi="Book Antiqua" w:cs="Book Antiqua"/>
          <w:sz w:val="20"/>
          <w:szCs w:val="20"/>
        </w:rPr>
        <w:tab/>
      </w:r>
    </w:p>
    <w:p w:rsidR="00C135F1" w:rsidRDefault="00C135F1" w:rsidP="00C135F1"/>
    <w:p w:rsidR="00C135F1" w:rsidRDefault="00C135F1" w:rsidP="00C135F1"/>
    <w:p w:rsidR="00C135F1" w:rsidRDefault="00C135F1" w:rsidP="00C135F1"/>
    <w:p w:rsidR="00C135F1" w:rsidRDefault="00C135F1" w:rsidP="00C135F1">
      <w:r>
        <w:rPr>
          <w:rFonts w:ascii="Book Antiqua" w:hAnsi="Book Antiqua" w:cs="Book Antiqua"/>
          <w:sz w:val="20"/>
          <w:szCs w:val="20"/>
        </w:rPr>
        <w:t>Data, _________________</w:t>
      </w:r>
    </w:p>
    <w:p w:rsidR="00C135F1" w:rsidRDefault="00C135F1" w:rsidP="00C135F1"/>
    <w:p w:rsidR="00C135F1" w:rsidRDefault="00C135F1" w:rsidP="00C135F1">
      <w:pPr>
        <w:jc w:val="center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                                                                                        Firma</w:t>
      </w:r>
    </w:p>
    <w:p w:rsidR="00C135F1" w:rsidRDefault="00C135F1" w:rsidP="00C135F1">
      <w:pPr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C135F1" w:rsidRDefault="00C135F1" w:rsidP="00C135F1">
      <w:pPr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________________________________</w:t>
      </w:r>
    </w:p>
    <w:p w:rsidR="00C135F1" w:rsidRDefault="00C135F1" w:rsidP="00C135F1">
      <w:pPr>
        <w:rPr>
          <w:rFonts w:ascii="Book Antiqua" w:hAnsi="Book Antiqua" w:cs="Book Antiqua"/>
          <w:sz w:val="20"/>
          <w:szCs w:val="20"/>
        </w:rPr>
      </w:pPr>
    </w:p>
    <w:p w:rsidR="00C135F1" w:rsidRDefault="00C135F1" w:rsidP="00C135F1">
      <w:pPr>
        <w:rPr>
          <w:rFonts w:ascii="Book Antiqua" w:hAnsi="Book Antiqua" w:cs="Book Antiqua"/>
          <w:sz w:val="20"/>
          <w:szCs w:val="20"/>
        </w:rPr>
      </w:pPr>
    </w:p>
    <w:p w:rsidR="00C135F1" w:rsidRDefault="00C135F1" w:rsidP="00C135F1">
      <w:pPr>
        <w:rPr>
          <w:rFonts w:ascii="Book Antiqua" w:hAnsi="Book Antiqua" w:cs="Book Antiqua"/>
          <w:sz w:val="20"/>
          <w:szCs w:val="20"/>
        </w:rPr>
      </w:pPr>
    </w:p>
    <w:p w:rsidR="00C135F1" w:rsidRDefault="00C135F1" w:rsidP="00C135F1">
      <w:pPr>
        <w:rPr>
          <w:rFonts w:ascii="Book Antiqua" w:hAnsi="Book Antiqua" w:cs="Book Antiqua"/>
          <w:sz w:val="20"/>
          <w:szCs w:val="20"/>
        </w:rPr>
      </w:pPr>
      <w:proofErr w:type="gramStart"/>
      <w:r>
        <w:rPr>
          <w:rFonts w:ascii="Book Antiqua" w:hAnsi="Book Antiqua" w:cs="Book Antiqua"/>
          <w:sz w:val="20"/>
          <w:szCs w:val="20"/>
        </w:rPr>
        <w:t>VISTO ,</w:t>
      </w:r>
      <w:proofErr w:type="gramEnd"/>
      <w:r>
        <w:rPr>
          <w:rFonts w:ascii="Book Antiqua" w:hAnsi="Book Antiqua" w:cs="Book Antiqua"/>
          <w:sz w:val="20"/>
          <w:szCs w:val="20"/>
        </w:rPr>
        <w:t xml:space="preserve">  SI CONCEDE</w:t>
      </w:r>
    </w:p>
    <w:p w:rsidR="00C135F1" w:rsidRDefault="00C135F1" w:rsidP="00C135F1">
      <w:pPr>
        <w:rPr>
          <w:rFonts w:ascii="Book Antiqua" w:hAnsi="Book Antiqua" w:cs="Book Antiqua"/>
          <w:sz w:val="20"/>
          <w:szCs w:val="20"/>
        </w:rPr>
      </w:pPr>
    </w:p>
    <w:p w:rsidR="00C135F1" w:rsidRDefault="00C135F1" w:rsidP="00C135F1">
      <w:pPr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Il Dirigente Scolastico</w:t>
      </w:r>
    </w:p>
    <w:p w:rsidR="00855ABF" w:rsidRDefault="00855ABF"/>
    <w:p w:rsidR="007450D2" w:rsidRDefault="007450D2">
      <w:r>
        <w:t>_____________________________________</w:t>
      </w:r>
      <w:bookmarkStart w:id="0" w:name="_GoBack"/>
      <w:bookmarkEnd w:id="0"/>
    </w:p>
    <w:sectPr w:rsidR="007450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1E"/>
    <w:rsid w:val="007450D2"/>
    <w:rsid w:val="007E571E"/>
    <w:rsid w:val="00855ABF"/>
    <w:rsid w:val="00C1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266B9-AE53-4FE2-A2B6-C5FDD30B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35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comprensivo val ceno</dc:creator>
  <cp:keywords/>
  <dc:description/>
  <cp:lastModifiedBy>istituto comprensivo val ceno</cp:lastModifiedBy>
  <cp:revision>3</cp:revision>
  <dcterms:created xsi:type="dcterms:W3CDTF">2019-12-18T09:16:00Z</dcterms:created>
  <dcterms:modified xsi:type="dcterms:W3CDTF">2019-12-18T09:17:00Z</dcterms:modified>
</cp:coreProperties>
</file>